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3737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72830E2C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Klasselærerne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6. 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trinn</w:t>
      </w:r>
      <w:proofErr w:type="spellEnd"/>
      <w:proofErr w:type="gramEnd"/>
    </w:p>
    <w:p w14:paraId="28C39BF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Bodø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kommune</w:t>
      </w:r>
      <w:proofErr w:type="spellEnd"/>
    </w:p>
    <w:p w14:paraId="7343B88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80B3D22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235016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Fra </w:t>
      </w:r>
    </w:p>
    <w:p w14:paraId="368424F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>Meike Zylmann (</w:t>
      </w:r>
      <w:proofErr w:type="spellStart"/>
      <w:r w:rsidRPr="0032181B">
        <w:rPr>
          <w:rFonts w:ascii="Arial" w:hAnsi="Arial" w:cs="Arial"/>
          <w:lang w:val="en-US"/>
        </w:rPr>
        <w:t>Billedkunstner</w:t>
      </w:r>
      <w:proofErr w:type="spellEnd"/>
      <w:r w:rsidRPr="0032181B">
        <w:rPr>
          <w:rFonts w:ascii="Arial" w:hAnsi="Arial" w:cs="Arial"/>
          <w:lang w:val="en-US"/>
        </w:rPr>
        <w:t>)</w:t>
      </w:r>
    </w:p>
    <w:p w14:paraId="068AC8F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Sjøveien</w:t>
      </w:r>
      <w:proofErr w:type="spellEnd"/>
      <w:r w:rsidRPr="0032181B">
        <w:rPr>
          <w:rFonts w:ascii="Arial" w:hAnsi="Arial" w:cs="Arial"/>
          <w:lang w:val="en-US"/>
        </w:rPr>
        <w:t xml:space="preserve"> 2b</w:t>
      </w:r>
    </w:p>
    <w:p w14:paraId="154C45CF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8050 </w:t>
      </w:r>
      <w:proofErr w:type="spellStart"/>
      <w:r w:rsidRPr="0032181B">
        <w:rPr>
          <w:rFonts w:ascii="Arial" w:hAnsi="Arial" w:cs="Arial"/>
          <w:lang w:val="en-US"/>
        </w:rPr>
        <w:t>Tverlandet</w:t>
      </w:r>
      <w:proofErr w:type="spellEnd"/>
    </w:p>
    <w:p w14:paraId="2A1ED1C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62358D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>Mobil: 98027803</w:t>
      </w:r>
    </w:p>
    <w:p w14:paraId="01AD4AE7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2181B">
        <w:rPr>
          <w:rFonts w:ascii="Arial" w:hAnsi="Arial" w:cs="Arial"/>
          <w:lang w:val="en-US"/>
        </w:rPr>
        <w:t>Mail :</w:t>
      </w:r>
      <w:proofErr w:type="gramEnd"/>
      <w:r w:rsidRPr="0032181B">
        <w:rPr>
          <w:rFonts w:ascii="Arial" w:hAnsi="Arial" w:cs="Arial"/>
          <w:lang w:val="en-US"/>
        </w:rPr>
        <w:t xml:space="preserve">  </w:t>
      </w:r>
      <w:r w:rsidR="0032181B" w:rsidRPr="0032181B">
        <w:rPr>
          <w:rFonts w:ascii="Arial" w:hAnsi="Arial" w:cs="Arial"/>
          <w:lang w:val="en-US"/>
        </w:rPr>
        <w:t>meikezylmann@yahoo.com</w:t>
      </w:r>
    </w:p>
    <w:p w14:paraId="701F29F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994BA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Kjære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lærer</w:t>
      </w:r>
      <w:proofErr w:type="spellEnd"/>
    </w:p>
    <w:p w14:paraId="71F87107" w14:textId="77777777" w:rsidR="0083552B" w:rsidRDefault="0083552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63150344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 I </w:t>
      </w:r>
      <w:proofErr w:type="spellStart"/>
      <w:r w:rsidRPr="0032181B">
        <w:rPr>
          <w:rFonts w:ascii="Arial" w:hAnsi="Arial" w:cs="Arial"/>
          <w:lang w:val="en-US"/>
        </w:rPr>
        <w:t>sammenheng</w:t>
      </w:r>
      <w:proofErr w:type="spellEnd"/>
      <w:r w:rsidRPr="0032181B">
        <w:rPr>
          <w:rFonts w:ascii="Arial" w:hAnsi="Arial" w:cs="Arial"/>
          <w:lang w:val="en-US"/>
        </w:rPr>
        <w:t xml:space="preserve"> med den </w:t>
      </w:r>
      <w:proofErr w:type="spellStart"/>
      <w:r w:rsidRPr="0032181B">
        <w:rPr>
          <w:rFonts w:ascii="Arial" w:hAnsi="Arial" w:cs="Arial"/>
          <w:lang w:val="en-US"/>
        </w:rPr>
        <w:t>Kulturelle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skolesekk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blir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animasjonsverkstedet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avholt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slutten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året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Siste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skoleår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ble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laged</w:t>
      </w:r>
      <w:proofErr w:type="spellEnd"/>
      <w:r w:rsidRPr="0032181B">
        <w:rPr>
          <w:rFonts w:ascii="Arial" w:hAnsi="Arial" w:cs="Arial"/>
          <w:lang w:val="en-US"/>
        </w:rPr>
        <w:t xml:space="preserve"> 120 </w:t>
      </w:r>
      <w:proofErr w:type="spellStart"/>
      <w:r w:rsidRPr="0032181B">
        <w:rPr>
          <w:rFonts w:ascii="Arial" w:hAnsi="Arial" w:cs="Arial"/>
          <w:lang w:val="en-US"/>
        </w:rPr>
        <w:t>korte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animasjonsfilmer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  <w:r w:rsidRPr="0032181B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imponert</w:t>
      </w:r>
      <w:proofErr w:type="spellEnd"/>
      <w:r w:rsidRPr="0032181B">
        <w:rPr>
          <w:rFonts w:ascii="Arial" w:hAnsi="Arial" w:cs="Arial"/>
          <w:lang w:val="en-US"/>
        </w:rPr>
        <w:t xml:space="preserve"> over de </w:t>
      </w:r>
      <w:proofErr w:type="spellStart"/>
      <w:r w:rsidRPr="0032181B">
        <w:rPr>
          <w:rFonts w:ascii="Arial" w:hAnsi="Arial" w:cs="Arial"/>
          <w:lang w:val="en-US"/>
        </w:rPr>
        <w:t>flotte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ungene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deltok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samlet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erfaringene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etter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fjorårets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produktsjoner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sender en </w:t>
      </w:r>
      <w:proofErr w:type="spellStart"/>
      <w:r w:rsidRPr="0032181B">
        <w:rPr>
          <w:rFonts w:ascii="Arial" w:hAnsi="Arial" w:cs="Arial"/>
          <w:lang w:val="en-US"/>
        </w:rPr>
        <w:t>kort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oversikt</w:t>
      </w:r>
      <w:proofErr w:type="spellEnd"/>
      <w:r w:rsidRPr="0032181B">
        <w:rPr>
          <w:rFonts w:ascii="Arial" w:hAnsi="Arial" w:cs="Arial"/>
          <w:lang w:val="en-US"/>
        </w:rPr>
        <w:t xml:space="preserve"> over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mener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viktig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årets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animasjonsfilm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produktsjoner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382B2CEF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678F82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For at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elevene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får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tid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animering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lang w:val="en-US"/>
        </w:rPr>
        <w:t>redigering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lydredigering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den </w:t>
      </w:r>
      <w:proofErr w:type="spellStart"/>
      <w:r w:rsidRPr="0032181B">
        <w:rPr>
          <w:rFonts w:ascii="Arial" w:hAnsi="Arial" w:cs="Arial"/>
          <w:b/>
          <w:bCs/>
          <w:lang w:val="en-US"/>
        </w:rPr>
        <w:t>dagen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jeg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kommer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skolen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lang w:val="en-US"/>
        </w:rPr>
        <w:t>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det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viktig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elevgruppene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ferdig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med:</w:t>
      </w:r>
    </w:p>
    <w:p w14:paraId="7EF9616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01A1A3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Historien</w:t>
      </w:r>
      <w:proofErr w:type="spellEnd"/>
    </w:p>
    <w:p w14:paraId="446C5E3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Storybord</w:t>
      </w:r>
      <w:proofErr w:type="spellEnd"/>
    </w:p>
    <w:p w14:paraId="0C671A3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Korte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repliker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</w:p>
    <w:p w14:paraId="6A66106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Bakgrundkulisser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</w:p>
    <w:p w14:paraId="688FA6B1" w14:textId="77777777" w:rsidR="00036E2A" w:rsidRPr="0032181B" w:rsidRDefault="0032181B" w:rsidP="003218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36E2A" w:rsidRPr="0032181B">
        <w:rPr>
          <w:rFonts w:ascii="Arial" w:hAnsi="Arial" w:cs="Arial"/>
          <w:b/>
          <w:bCs/>
          <w:lang w:val="en-US"/>
        </w:rPr>
        <w:t>Plastelina</w:t>
      </w:r>
      <w:proofErr w:type="spellEnd"/>
      <w:r w:rsidR="00036E2A"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36E2A" w:rsidRPr="0032181B">
        <w:rPr>
          <w:rFonts w:ascii="Arial" w:hAnsi="Arial" w:cs="Arial"/>
          <w:b/>
          <w:bCs/>
          <w:lang w:val="en-US"/>
        </w:rPr>
        <w:t>figurerne</w:t>
      </w:r>
      <w:proofErr w:type="spellEnd"/>
    </w:p>
    <w:p w14:paraId="69FAB06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14DA8DF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u w:val="single"/>
          <w:lang w:val="en-US"/>
        </w:rPr>
        <w:t>Dagsplan</w:t>
      </w:r>
      <w:proofErr w:type="spellEnd"/>
    </w:p>
    <w:p w14:paraId="2B5443DC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Kl 8.00, </w:t>
      </w:r>
      <w:proofErr w:type="spellStart"/>
      <w:r w:rsidRPr="0032181B">
        <w:rPr>
          <w:rFonts w:ascii="Arial" w:hAnsi="Arial" w:cs="Arial"/>
          <w:b/>
          <w:bCs/>
          <w:lang w:val="en-US"/>
        </w:rPr>
        <w:t>jeg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kommer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skolen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r w:rsidR="000679D0">
        <w:rPr>
          <w:rFonts w:ascii="Arial" w:hAnsi="Arial" w:cs="Arial"/>
          <w:b/>
          <w:bCs/>
          <w:lang w:val="en-US"/>
        </w:rPr>
        <w:t xml:space="preserve">setter </w:t>
      </w:r>
      <w:proofErr w:type="spellStart"/>
      <w:r w:rsidR="000679D0">
        <w:rPr>
          <w:rFonts w:ascii="Arial" w:hAnsi="Arial" w:cs="Arial"/>
          <w:b/>
          <w:bCs/>
          <w:lang w:val="en-US"/>
        </w:rPr>
        <w:t>opp</w:t>
      </w:r>
      <w:proofErr w:type="spellEnd"/>
      <w:r w:rsidR="000679D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679D0">
        <w:rPr>
          <w:rFonts w:ascii="Arial" w:hAnsi="Arial" w:cs="Arial"/>
          <w:b/>
          <w:bCs/>
          <w:lang w:val="en-US"/>
        </w:rPr>
        <w:t>utstyret</w:t>
      </w:r>
      <w:proofErr w:type="spellEnd"/>
      <w:r w:rsidR="000679D0">
        <w:rPr>
          <w:rFonts w:ascii="Arial" w:hAnsi="Arial" w:cs="Arial"/>
          <w:b/>
          <w:bCs/>
          <w:lang w:val="en-US"/>
        </w:rPr>
        <w:t xml:space="preserve"> med </w:t>
      </w:r>
      <w:proofErr w:type="spellStart"/>
      <w:r w:rsidR="000679D0">
        <w:rPr>
          <w:rFonts w:ascii="Arial" w:hAnsi="Arial" w:cs="Arial"/>
          <w:b/>
          <w:bCs/>
          <w:lang w:val="en-US"/>
        </w:rPr>
        <w:t>læreren</w:t>
      </w:r>
      <w:proofErr w:type="spellEnd"/>
      <w:r w:rsidR="000679D0">
        <w:rPr>
          <w:rFonts w:ascii="Arial" w:hAnsi="Arial" w:cs="Arial"/>
          <w:b/>
          <w:bCs/>
          <w:lang w:val="en-US"/>
        </w:rPr>
        <w:t>.</w:t>
      </w:r>
      <w:r w:rsidR="000679D0" w:rsidRPr="0032181B">
        <w:rPr>
          <w:rFonts w:ascii="Arial" w:hAnsi="Arial" w:cs="Arial"/>
          <w:b/>
          <w:bCs/>
          <w:lang w:val="en-US"/>
        </w:rPr>
        <w:t xml:space="preserve"> </w:t>
      </w:r>
    </w:p>
    <w:p w14:paraId="5ABC2863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>Kl  8.30 - 9.00</w:t>
      </w:r>
      <w:proofErr w:type="gramStart"/>
      <w:r w:rsidRPr="0032181B">
        <w:rPr>
          <w:rFonts w:ascii="Arial" w:hAnsi="Arial" w:cs="Arial"/>
          <w:b/>
          <w:bCs/>
          <w:lang w:val="en-US"/>
        </w:rPr>
        <w:t xml:space="preserve">,  </w:t>
      </w:r>
      <w:proofErr w:type="spellStart"/>
      <w:r w:rsidRPr="0032181B">
        <w:rPr>
          <w:rFonts w:ascii="Arial" w:hAnsi="Arial" w:cs="Arial"/>
          <w:b/>
          <w:bCs/>
          <w:lang w:val="en-US"/>
        </w:rPr>
        <w:t>demonstrasjon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av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hvordan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man </w:t>
      </w:r>
      <w:proofErr w:type="spellStart"/>
      <w:r w:rsidRPr="0032181B">
        <w:rPr>
          <w:rFonts w:ascii="Arial" w:hAnsi="Arial" w:cs="Arial"/>
          <w:b/>
          <w:bCs/>
          <w:lang w:val="en-US"/>
        </w:rPr>
        <w:t>animerer</w:t>
      </w:r>
      <w:proofErr w:type="spellEnd"/>
    </w:p>
    <w:p w14:paraId="7F66332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>Kl  9.00 - 11.00</w:t>
      </w:r>
      <w:proofErr w:type="gramStart"/>
      <w:r w:rsidRPr="0032181B">
        <w:rPr>
          <w:rFonts w:ascii="Arial" w:hAnsi="Arial" w:cs="Arial"/>
          <w:b/>
          <w:bCs/>
          <w:lang w:val="en-US"/>
        </w:rPr>
        <w:t xml:space="preserve">,  </w:t>
      </w:r>
      <w:proofErr w:type="spellStart"/>
      <w:r w:rsidRPr="0032181B">
        <w:rPr>
          <w:rFonts w:ascii="Arial" w:hAnsi="Arial" w:cs="Arial"/>
          <w:b/>
          <w:bCs/>
          <w:lang w:val="en-US"/>
        </w:rPr>
        <w:t>gruppene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animerer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alle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må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bli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ferdig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b/>
          <w:bCs/>
          <w:lang w:val="en-US"/>
        </w:rPr>
        <w:t>deres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32181B">
        <w:rPr>
          <w:rFonts w:ascii="Arial" w:hAnsi="Arial" w:cs="Arial"/>
          <w:b/>
          <w:bCs/>
          <w:lang w:val="en-US"/>
        </w:rPr>
        <w:t>animasjoner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r w:rsidR="0083552B">
        <w:rPr>
          <w:rFonts w:ascii="Arial" w:hAnsi="Arial" w:cs="Arial"/>
          <w:b/>
          <w:bCs/>
          <w:lang w:val="en-US"/>
        </w:rPr>
        <w:t xml:space="preserve">            </w:t>
      </w:r>
      <w:r w:rsidR="000679D0">
        <w:rPr>
          <w:rFonts w:ascii="Arial" w:hAnsi="Arial" w:cs="Arial"/>
          <w:b/>
          <w:bCs/>
          <w:lang w:val="en-US"/>
        </w:rPr>
        <w:t xml:space="preserve">   </w:t>
      </w:r>
      <w:proofErr w:type="spellStart"/>
      <w:r w:rsidRPr="0032181B">
        <w:rPr>
          <w:rFonts w:ascii="Arial" w:hAnsi="Arial" w:cs="Arial"/>
          <w:b/>
          <w:bCs/>
          <w:lang w:val="en-US"/>
        </w:rPr>
        <w:t>før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lunjspausen</w:t>
      </w:r>
      <w:proofErr w:type="spellEnd"/>
      <w:r w:rsidRPr="0032181B">
        <w:rPr>
          <w:rFonts w:ascii="Arial" w:hAnsi="Arial" w:cs="Arial"/>
          <w:b/>
          <w:bCs/>
          <w:lang w:val="en-US"/>
        </w:rPr>
        <w:t>.</w:t>
      </w:r>
    </w:p>
    <w:p w14:paraId="0EC5738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>Kl 11.00 – 12.00</w:t>
      </w:r>
      <w:proofErr w:type="gramStart"/>
      <w:r w:rsidRPr="0032181B">
        <w:rPr>
          <w:rFonts w:ascii="Arial" w:hAnsi="Arial" w:cs="Arial"/>
          <w:b/>
          <w:bCs/>
          <w:lang w:val="en-US"/>
        </w:rPr>
        <w:t>,  mat</w:t>
      </w:r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friminutt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32181B">
        <w:rPr>
          <w:rFonts w:ascii="Arial" w:hAnsi="Arial" w:cs="Arial"/>
          <w:b/>
          <w:bCs/>
          <w:lang w:val="en-US"/>
        </w:rPr>
        <w:t>Dette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varierer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selvføgelig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fra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skole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skole</w:t>
      </w:r>
      <w:proofErr w:type="spellEnd"/>
      <w:r w:rsidRPr="0032181B">
        <w:rPr>
          <w:rFonts w:ascii="Arial" w:hAnsi="Arial" w:cs="Arial"/>
          <w:b/>
          <w:bCs/>
          <w:lang w:val="en-US"/>
        </w:rPr>
        <w:t>).</w:t>
      </w:r>
    </w:p>
    <w:p w14:paraId="47EDCE6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Kl 12.00 – 13.40, </w:t>
      </w:r>
      <w:proofErr w:type="spellStart"/>
      <w:r w:rsidRPr="0032181B">
        <w:rPr>
          <w:rFonts w:ascii="Arial" w:hAnsi="Arial" w:cs="Arial"/>
          <w:b/>
          <w:bCs/>
          <w:lang w:val="en-US"/>
        </w:rPr>
        <w:t>lage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rulletekster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lang w:val="en-US"/>
        </w:rPr>
        <w:t>spille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inn </w:t>
      </w:r>
      <w:proofErr w:type="spellStart"/>
      <w:r w:rsidRPr="0032181B">
        <w:rPr>
          <w:rFonts w:ascii="Arial" w:hAnsi="Arial" w:cs="Arial"/>
          <w:b/>
          <w:bCs/>
          <w:lang w:val="en-US"/>
        </w:rPr>
        <w:t>lyd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lang w:val="en-US"/>
        </w:rPr>
        <w:t>laste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lang w:val="en-US"/>
        </w:rPr>
        <w:t>ned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lydefekter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musikk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lang w:val="en-US"/>
        </w:rPr>
        <w:t>filmen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blir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formatert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ferdig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. </w:t>
      </w:r>
    </w:p>
    <w:p w14:paraId="0913D60E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Kl 13.40 – 14.00, </w:t>
      </w:r>
      <w:proofErr w:type="spellStart"/>
      <w:r w:rsidRPr="0032181B">
        <w:rPr>
          <w:rFonts w:ascii="Arial" w:hAnsi="Arial" w:cs="Arial"/>
          <w:b/>
          <w:bCs/>
          <w:lang w:val="en-US"/>
        </w:rPr>
        <w:t>visning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av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filmer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oppsummering</w:t>
      </w:r>
      <w:proofErr w:type="spellEnd"/>
      <w:r w:rsidRPr="0032181B">
        <w:rPr>
          <w:rFonts w:ascii="Arial" w:hAnsi="Arial" w:cs="Arial"/>
          <w:b/>
          <w:bCs/>
          <w:lang w:val="en-US"/>
        </w:rPr>
        <w:t>.</w:t>
      </w:r>
    </w:p>
    <w:p w14:paraId="5907970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338B28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(Send </w:t>
      </w:r>
      <w:proofErr w:type="spellStart"/>
      <w:r w:rsidRPr="0032181B">
        <w:rPr>
          <w:rFonts w:ascii="Arial" w:hAnsi="Arial" w:cs="Arial"/>
          <w:b/>
          <w:bCs/>
          <w:lang w:val="en-US"/>
        </w:rPr>
        <w:t>mig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gjerne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en </w:t>
      </w:r>
      <w:proofErr w:type="spellStart"/>
      <w:r w:rsidRPr="0032181B">
        <w:rPr>
          <w:rFonts w:ascii="Arial" w:hAnsi="Arial" w:cs="Arial"/>
          <w:b/>
          <w:bCs/>
          <w:lang w:val="en-US"/>
        </w:rPr>
        <w:t>besked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i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tilfellet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b/>
          <w:bCs/>
          <w:lang w:val="en-US"/>
        </w:rPr>
        <w:t>skolen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starter </w:t>
      </w:r>
      <w:proofErr w:type="spellStart"/>
      <w:r w:rsidRPr="0032181B">
        <w:rPr>
          <w:rFonts w:ascii="Arial" w:hAnsi="Arial" w:cs="Arial"/>
          <w:b/>
          <w:bCs/>
          <w:lang w:val="en-US"/>
        </w:rPr>
        <w:t>tidliger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end kl 8.30 </w:t>
      </w:r>
      <w:bookmarkStart w:id="0" w:name="_GoBack"/>
      <w:proofErr w:type="spellStart"/>
      <w:r w:rsidR="002A5F54">
        <w:rPr>
          <w:rFonts w:ascii="Arial" w:hAnsi="Arial" w:cs="Arial"/>
          <w:b/>
          <w:bCs/>
          <w:lang w:val="en-US"/>
        </w:rPr>
        <w:t>eller</w:t>
      </w:r>
      <w:proofErr w:type="spellEnd"/>
      <w:r w:rsidR="002A5F5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A5F54">
        <w:rPr>
          <w:rFonts w:ascii="Arial" w:hAnsi="Arial" w:cs="Arial"/>
          <w:b/>
          <w:bCs/>
          <w:lang w:val="en-US"/>
        </w:rPr>
        <w:t>slutter</w:t>
      </w:r>
      <w:proofErr w:type="spellEnd"/>
      <w:r w:rsidR="002A5F5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A5F54">
        <w:rPr>
          <w:rFonts w:ascii="Arial" w:hAnsi="Arial" w:cs="Arial"/>
          <w:b/>
          <w:bCs/>
          <w:lang w:val="en-US"/>
        </w:rPr>
        <w:t>før</w:t>
      </w:r>
      <w:proofErr w:type="spellEnd"/>
      <w:r w:rsidR="002A5F54">
        <w:rPr>
          <w:rFonts w:ascii="Arial" w:hAnsi="Arial" w:cs="Arial"/>
          <w:b/>
          <w:bCs/>
          <w:lang w:val="en-US"/>
        </w:rPr>
        <w:t xml:space="preserve"> kl14.00</w:t>
      </w:r>
      <w:r w:rsidRPr="0032181B">
        <w:rPr>
          <w:rFonts w:ascii="Arial" w:hAnsi="Arial" w:cs="Arial"/>
          <w:b/>
          <w:bCs/>
          <w:lang w:val="en-US"/>
        </w:rPr>
        <w:t>)</w:t>
      </w:r>
    </w:p>
    <w:bookmarkEnd w:id="0"/>
    <w:p w14:paraId="012551CA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BF7213" w14:textId="77777777" w:rsidR="006B466F" w:rsidRPr="00AE7540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lastRenderedPageBreak/>
        <w:t>Hva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skal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filmen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handle </w:t>
      </w:r>
      <w:proofErr w:type="spellStart"/>
      <w:proofErr w:type="gram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om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?</w:t>
      </w:r>
      <w:proofErr w:type="gramEnd"/>
    </w:p>
    <w:p w14:paraId="3E880584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lang w:val="en-US"/>
        </w:rPr>
        <w:t>Filmens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handling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gramStart"/>
      <w:r w:rsidRPr="0032181B">
        <w:rPr>
          <w:rFonts w:ascii="Arial" w:hAnsi="Arial" w:cs="Arial"/>
          <w:lang w:val="en-US"/>
        </w:rPr>
        <w:t xml:space="preserve">et  </w:t>
      </w:r>
      <w:proofErr w:type="spellStart"/>
      <w:r w:rsidRPr="0032181B">
        <w:rPr>
          <w:rFonts w:ascii="Arial" w:hAnsi="Arial" w:cs="Arial"/>
          <w:lang w:val="en-US"/>
        </w:rPr>
        <w:t>undervisningsemne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, en </w:t>
      </w:r>
      <w:proofErr w:type="spellStart"/>
      <w:r w:rsidRPr="0032181B">
        <w:rPr>
          <w:rFonts w:ascii="Arial" w:hAnsi="Arial" w:cs="Arial"/>
          <w:lang w:val="en-US"/>
        </w:rPr>
        <w:t>egen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opfundet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historie</w:t>
      </w:r>
      <w:proofErr w:type="spellEnd"/>
      <w:r w:rsidRPr="0032181B">
        <w:rPr>
          <w:rFonts w:ascii="Arial" w:hAnsi="Arial" w:cs="Arial"/>
          <w:lang w:val="en-US"/>
        </w:rPr>
        <w:t xml:space="preserve">, et </w:t>
      </w:r>
      <w:proofErr w:type="spellStart"/>
      <w:r w:rsidRPr="0032181B">
        <w:rPr>
          <w:rFonts w:ascii="Arial" w:hAnsi="Arial" w:cs="Arial"/>
          <w:lang w:val="en-US"/>
        </w:rPr>
        <w:t>gammelt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eventyr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fortolkning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berømt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Maleri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læreren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ta </w:t>
      </w:r>
      <w:proofErr w:type="spellStart"/>
      <w:r w:rsidRPr="0032181B">
        <w:rPr>
          <w:rFonts w:ascii="Arial" w:hAnsi="Arial" w:cs="Arial"/>
          <w:lang w:val="en-US"/>
        </w:rPr>
        <w:t>opp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klassen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viste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at en </w:t>
      </w:r>
      <w:proofErr w:type="spellStart"/>
      <w:r w:rsidRPr="0032181B">
        <w:rPr>
          <w:rFonts w:ascii="Arial" w:hAnsi="Arial" w:cs="Arial"/>
          <w:lang w:val="en-US"/>
        </w:rPr>
        <w:t>klasse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brugte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maleriet</w:t>
      </w:r>
      <w:proofErr w:type="spellEnd"/>
      <w:r w:rsidRPr="0032181B">
        <w:rPr>
          <w:rFonts w:ascii="Arial" w:hAnsi="Arial" w:cs="Arial"/>
          <w:lang w:val="en-US"/>
        </w:rPr>
        <w:t xml:space="preserve"> ”</w:t>
      </w:r>
      <w:proofErr w:type="spellStart"/>
      <w:r w:rsidRPr="0032181B">
        <w:rPr>
          <w:rFonts w:ascii="Arial" w:hAnsi="Arial" w:cs="Arial"/>
          <w:lang w:val="en-US"/>
        </w:rPr>
        <w:t>Skrik</w:t>
      </w:r>
      <w:proofErr w:type="spellEnd"/>
      <w:r w:rsidRPr="0032181B">
        <w:rPr>
          <w:rFonts w:ascii="Arial" w:hAnsi="Arial" w:cs="Arial"/>
          <w:lang w:val="en-US"/>
        </w:rPr>
        <w:t xml:space="preserve">”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gramStart"/>
      <w:r w:rsidRPr="0032181B">
        <w:rPr>
          <w:rFonts w:ascii="Arial" w:hAnsi="Arial" w:cs="Arial"/>
          <w:lang w:val="en-US"/>
        </w:rPr>
        <w:t xml:space="preserve">Munch  </w:t>
      </w:r>
      <w:proofErr w:type="spellStart"/>
      <w:r w:rsidRPr="0032181B">
        <w:rPr>
          <w:rFonts w:ascii="Arial" w:hAnsi="Arial" w:cs="Arial"/>
          <w:lang w:val="en-US"/>
        </w:rPr>
        <w:t>tolket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emnet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hvert</w:t>
      </w:r>
      <w:proofErr w:type="spellEnd"/>
      <w:r w:rsidRPr="0032181B">
        <w:rPr>
          <w:rFonts w:ascii="Arial" w:hAnsi="Arial" w:cs="Arial"/>
          <w:lang w:val="en-US"/>
        </w:rPr>
        <w:t xml:space="preserve"> for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morsomme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individuelle</w:t>
      </w:r>
      <w:proofErr w:type="spellEnd"/>
      <w:r w:rsidRPr="0032181B">
        <w:rPr>
          <w:rFonts w:ascii="Arial" w:hAnsi="Arial" w:cs="Arial"/>
          <w:lang w:val="en-US"/>
        </w:rPr>
        <w:t xml:space="preserve"> film </w:t>
      </w:r>
      <w:proofErr w:type="spellStart"/>
      <w:r w:rsidRPr="0032181B">
        <w:rPr>
          <w:rFonts w:ascii="Arial" w:hAnsi="Arial" w:cs="Arial"/>
          <w:lang w:val="en-US"/>
        </w:rPr>
        <w:t>historier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af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dette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03486A4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22661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Hvordan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visualiesere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ideerne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?</w:t>
      </w:r>
      <w:proofErr w:type="gramEnd"/>
    </w:p>
    <w:p w14:paraId="1EB22ABD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Tegn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et</w:t>
      </w:r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Storyboard</w:t>
      </w:r>
    </w:p>
    <w:p w14:paraId="341E649A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Et </w:t>
      </w:r>
      <w:r w:rsidRPr="0032181B">
        <w:rPr>
          <w:rFonts w:ascii="Arial" w:hAnsi="Arial" w:cs="Arial"/>
          <w:b/>
          <w:bCs/>
          <w:lang w:val="en-US"/>
        </w:rPr>
        <w:t>storyboard</w:t>
      </w:r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billedmaterialet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eleverne</w:t>
      </w:r>
      <w:proofErr w:type="spellEnd"/>
      <w:r w:rsidRPr="0032181B">
        <w:rPr>
          <w:rFonts w:ascii="Arial" w:hAnsi="Arial" w:cs="Arial"/>
          <w:lang w:val="en-US"/>
        </w:rPr>
        <w:t xml:space="preserve"> lager </w:t>
      </w:r>
      <w:proofErr w:type="spellStart"/>
      <w:r w:rsidRPr="0032181B">
        <w:rPr>
          <w:rFonts w:ascii="Arial" w:hAnsi="Arial" w:cs="Arial"/>
          <w:lang w:val="en-US"/>
        </w:rPr>
        <w:t>sammen</w:t>
      </w:r>
      <w:proofErr w:type="spellEnd"/>
      <w:r w:rsidRPr="0032181B">
        <w:rPr>
          <w:rFonts w:ascii="Arial" w:hAnsi="Arial" w:cs="Arial"/>
          <w:lang w:val="en-US"/>
        </w:rPr>
        <w:t xml:space="preserve">, for å ha en </w:t>
      </w:r>
      <w:proofErr w:type="spellStart"/>
      <w:r w:rsidRPr="0032181B">
        <w:rPr>
          <w:rFonts w:ascii="Arial" w:hAnsi="Arial" w:cs="Arial"/>
          <w:lang w:val="en-US"/>
        </w:rPr>
        <w:t>visuell</w:t>
      </w:r>
      <w:proofErr w:type="spellEnd"/>
      <w:r w:rsidRPr="0032181B">
        <w:rPr>
          <w:rFonts w:ascii="Arial" w:hAnsi="Arial" w:cs="Arial"/>
          <w:lang w:val="en-US"/>
        </w:rPr>
        <w:t xml:space="preserve"> representation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hvordan</w:t>
      </w:r>
      <w:proofErr w:type="spellEnd"/>
      <w:r w:rsidRPr="0032181B">
        <w:rPr>
          <w:rFonts w:ascii="Arial" w:hAnsi="Arial" w:cs="Arial"/>
          <w:lang w:val="en-US"/>
        </w:rPr>
        <w:t xml:space="preserve"> den </w:t>
      </w:r>
      <w:proofErr w:type="spellStart"/>
      <w:r w:rsidRPr="0032181B">
        <w:rPr>
          <w:rFonts w:ascii="Arial" w:hAnsi="Arial" w:cs="Arial"/>
          <w:lang w:val="en-US"/>
        </w:rPr>
        <w:t>færdige</w:t>
      </w:r>
      <w:proofErr w:type="spellEnd"/>
      <w:r w:rsidRPr="0032181B">
        <w:rPr>
          <w:rFonts w:ascii="Arial" w:hAnsi="Arial" w:cs="Arial"/>
          <w:lang w:val="en-US"/>
        </w:rPr>
        <w:t xml:space="preserve"> film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se </w:t>
      </w:r>
      <w:proofErr w:type="spellStart"/>
      <w:r w:rsidRPr="0032181B">
        <w:rPr>
          <w:rFonts w:ascii="Arial" w:hAnsi="Arial" w:cs="Arial"/>
          <w:lang w:val="en-US"/>
        </w:rPr>
        <w:t>ut.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Storyboardet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beskriver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kamerainnstilling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gir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overblikk</w:t>
      </w:r>
      <w:proofErr w:type="spellEnd"/>
      <w:r w:rsidRPr="0032181B">
        <w:rPr>
          <w:rFonts w:ascii="Arial" w:hAnsi="Arial" w:cs="Arial"/>
          <w:lang w:val="en-US"/>
        </w:rPr>
        <w:t xml:space="preserve"> over </w:t>
      </w:r>
      <w:proofErr w:type="spellStart"/>
      <w:r w:rsidRPr="0032181B">
        <w:rPr>
          <w:rFonts w:ascii="Arial" w:hAnsi="Arial" w:cs="Arial"/>
          <w:lang w:val="en-US"/>
        </w:rPr>
        <w:t>hvilke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vinkler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rommet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nødvendig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visualisere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hvilke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skuespillere</w:t>
      </w:r>
      <w:proofErr w:type="spellEnd"/>
      <w:r w:rsidRPr="0032181B">
        <w:rPr>
          <w:rFonts w:ascii="Arial" w:hAnsi="Arial" w:cs="Arial"/>
          <w:lang w:val="en-US"/>
        </w:rPr>
        <w:t xml:space="preserve">, figurer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genstander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nødvendig</w:t>
      </w:r>
      <w:proofErr w:type="spellEnd"/>
      <w:r w:rsidRPr="0032181B">
        <w:rPr>
          <w:rFonts w:ascii="Arial" w:hAnsi="Arial" w:cs="Arial"/>
          <w:lang w:val="en-US"/>
        </w:rPr>
        <w:t xml:space="preserve"> å ha </w:t>
      </w:r>
      <w:proofErr w:type="spellStart"/>
      <w:r w:rsidRPr="0032181B">
        <w:rPr>
          <w:rFonts w:ascii="Arial" w:hAnsi="Arial" w:cs="Arial"/>
          <w:lang w:val="en-US"/>
        </w:rPr>
        <w:t>tilstede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samtidig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settet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Eleverne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tegne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ind</w:t>
      </w:r>
      <w:proofErr w:type="spellEnd"/>
      <w:r w:rsidRPr="0032181B">
        <w:rPr>
          <w:rFonts w:ascii="Arial" w:hAnsi="Arial" w:cs="Arial"/>
          <w:lang w:val="en-US"/>
        </w:rPr>
        <w:t xml:space="preserve"> I </w:t>
      </w:r>
      <w:proofErr w:type="spellStart"/>
      <w:r w:rsidRPr="0032181B">
        <w:rPr>
          <w:rFonts w:ascii="Arial" w:hAnsi="Arial" w:cs="Arial"/>
          <w:lang w:val="en-US"/>
        </w:rPr>
        <w:t>bildet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I </w:t>
      </w:r>
      <w:proofErr w:type="spellStart"/>
      <w:r w:rsidRPr="0032181B">
        <w:rPr>
          <w:rFonts w:ascii="Arial" w:hAnsi="Arial" w:cs="Arial"/>
          <w:lang w:val="en-US"/>
        </w:rPr>
        <w:t>vilken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retning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beveger</w:t>
      </w:r>
      <w:proofErr w:type="spellEnd"/>
      <w:r w:rsidRPr="0032181B">
        <w:rPr>
          <w:rFonts w:ascii="Arial" w:hAnsi="Arial" w:cs="Arial"/>
          <w:lang w:val="en-US"/>
        </w:rPr>
        <w:t xml:space="preserve"> sig.</w:t>
      </w:r>
    </w:p>
    <w:p w14:paraId="0D062B4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B6C48E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Replikker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dialogen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burde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holde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kort</w:t>
      </w:r>
      <w:proofErr w:type="spellEnd"/>
      <w:r w:rsidRPr="0032181B">
        <w:rPr>
          <w:rFonts w:ascii="Arial" w:hAnsi="Arial" w:cs="Arial"/>
          <w:lang w:val="en-US"/>
        </w:rPr>
        <w:t xml:space="preserve">, da </w:t>
      </w:r>
      <w:proofErr w:type="spellStart"/>
      <w:r w:rsidRPr="0032181B">
        <w:rPr>
          <w:rFonts w:ascii="Arial" w:hAnsi="Arial" w:cs="Arial"/>
          <w:lang w:val="en-US"/>
        </w:rPr>
        <w:t>elvenes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kommer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ligge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</w:t>
      </w:r>
      <w:proofErr w:type="spellEnd"/>
      <w:r w:rsidRPr="0032181B">
        <w:rPr>
          <w:rFonts w:ascii="Arial" w:hAnsi="Arial" w:cs="Arial"/>
          <w:lang w:val="en-US"/>
        </w:rPr>
        <w:t xml:space="preserve"> 30 - 80 </w:t>
      </w:r>
      <w:proofErr w:type="spellStart"/>
      <w:r w:rsidRPr="0032181B">
        <w:rPr>
          <w:rFonts w:ascii="Arial" w:hAnsi="Arial" w:cs="Arial"/>
          <w:lang w:val="en-US"/>
        </w:rPr>
        <w:t>sekunder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3E9F4C8C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greit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hvis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forhånd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funnet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stemme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karakterene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hva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sies</w:t>
      </w:r>
      <w:proofErr w:type="spellEnd"/>
      <w:r w:rsidRPr="0032181B">
        <w:rPr>
          <w:rFonts w:ascii="Arial" w:hAnsi="Arial" w:cs="Arial"/>
          <w:lang w:val="en-US"/>
        </w:rPr>
        <w:t xml:space="preserve">…. </w:t>
      </w:r>
    </w:p>
    <w:p w14:paraId="004867A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Husk at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den </w:t>
      </w:r>
      <w:proofErr w:type="spellStart"/>
      <w:r w:rsidRPr="0032181B">
        <w:rPr>
          <w:rFonts w:ascii="Arial" w:hAnsi="Arial" w:cs="Arial"/>
          <w:lang w:val="en-US"/>
        </w:rPr>
        <w:t>samme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beholder </w:t>
      </w:r>
      <w:proofErr w:type="spellStart"/>
      <w:r w:rsidRPr="0032181B">
        <w:rPr>
          <w:rFonts w:ascii="Arial" w:hAnsi="Arial" w:cs="Arial"/>
          <w:lang w:val="en-US"/>
        </w:rPr>
        <w:t>stemmen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gjennom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hele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74BC845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F2E23A5" w14:textId="77777777" w:rsidR="00036E2A" w:rsidRPr="0032181B" w:rsidRDefault="00036E2A" w:rsidP="006B466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Kulissen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bakgrunn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undergrunn</w:t>
      </w:r>
      <w:proofErr w:type="spellEnd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Pr="0032181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bakgrunn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undergrund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</w:t>
      </w:r>
      <w:proofErr w:type="spellEnd"/>
      <w:r w:rsidRPr="0032181B">
        <w:rPr>
          <w:rFonts w:ascii="Arial" w:hAnsi="Arial" w:cs="Arial"/>
          <w:lang w:val="en-US"/>
        </w:rPr>
        <w:t xml:space="preserve"> to store </w:t>
      </w:r>
      <w:r w:rsidRPr="0032181B">
        <w:rPr>
          <w:rFonts w:ascii="Arial" w:hAnsi="Arial" w:cs="Arial"/>
          <w:b/>
          <w:bCs/>
          <w:lang w:val="en-US"/>
        </w:rPr>
        <w:t xml:space="preserve"> </w:t>
      </w:r>
      <w:r w:rsidRPr="0032181B">
        <w:rPr>
          <w:rFonts w:ascii="Arial" w:hAnsi="Arial" w:cs="Arial"/>
          <w:lang w:val="en-US"/>
        </w:rPr>
        <w:t xml:space="preserve">A3 </w:t>
      </w:r>
      <w:proofErr w:type="spellStart"/>
      <w:r w:rsidRPr="0032181B">
        <w:rPr>
          <w:rFonts w:ascii="Arial" w:hAnsi="Arial" w:cs="Arial"/>
          <w:lang w:val="en-US"/>
        </w:rPr>
        <w:t>plakater</w:t>
      </w:r>
      <w:proofErr w:type="spellEnd"/>
      <w:r w:rsidRPr="0032181B">
        <w:rPr>
          <w:rFonts w:ascii="Arial" w:hAnsi="Arial" w:cs="Arial"/>
          <w:lang w:val="en-US"/>
        </w:rPr>
        <w:t xml:space="preserve">.  </w:t>
      </w:r>
      <w:proofErr w:type="gramStart"/>
      <w:r w:rsidRPr="0032181B">
        <w:rPr>
          <w:rFonts w:ascii="Arial" w:hAnsi="Arial" w:cs="Arial"/>
          <w:lang w:val="en-US"/>
        </w:rPr>
        <w:t xml:space="preserve">Se </w:t>
      </w:r>
      <w:proofErr w:type="spellStart"/>
      <w:r w:rsidRPr="0032181B">
        <w:rPr>
          <w:rFonts w:ascii="Arial" w:hAnsi="Arial" w:cs="Arial"/>
          <w:lang w:val="en-US"/>
        </w:rPr>
        <w:t>bildene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tidligere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281A6CF3" w14:textId="77777777" w:rsidR="006B466F" w:rsidRDefault="006B466F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D2716F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Senografien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forandre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løpet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historien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5C5669E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Rødhette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går</w:t>
      </w:r>
      <w:proofErr w:type="spellEnd"/>
      <w:r w:rsidRPr="0032181B">
        <w:rPr>
          <w:rFonts w:ascii="Arial" w:hAnsi="Arial" w:cs="Arial"/>
          <w:lang w:val="en-US"/>
        </w:rPr>
        <w:t xml:space="preserve"> en </w:t>
      </w:r>
      <w:proofErr w:type="spellStart"/>
      <w:r w:rsidRPr="0032181B">
        <w:rPr>
          <w:rFonts w:ascii="Arial" w:hAnsi="Arial" w:cs="Arial"/>
          <w:lang w:val="en-US"/>
        </w:rPr>
        <w:t>tur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bestemoren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Skogen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r w:rsidRPr="0032181B">
        <w:rPr>
          <w:rFonts w:ascii="Arial" w:hAnsi="Arial" w:cs="Arial"/>
          <w:lang w:val="en-US"/>
        </w:rPr>
        <w:t xml:space="preserve"> da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 en</w:t>
      </w:r>
      <w:proofErr w:type="gramEnd"/>
      <w:r w:rsidRPr="0032181B">
        <w:rPr>
          <w:rFonts w:ascii="Arial" w:hAnsi="Arial" w:cs="Arial"/>
          <w:lang w:val="en-US"/>
        </w:rPr>
        <w:t xml:space="preserve"> scene.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Rødhette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kommer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bestemoren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går</w:t>
      </w:r>
      <w:proofErr w:type="spellEnd"/>
      <w:r w:rsidRPr="0032181B">
        <w:rPr>
          <w:rFonts w:ascii="Arial" w:hAnsi="Arial" w:cs="Arial"/>
          <w:lang w:val="en-US"/>
        </w:rPr>
        <w:t xml:space="preserve"> inn, </w:t>
      </w:r>
      <w:proofErr w:type="spellStart"/>
      <w:r w:rsidRPr="0032181B">
        <w:rPr>
          <w:rFonts w:ascii="Arial" w:hAnsi="Arial" w:cs="Arial"/>
          <w:lang w:val="en-US"/>
        </w:rPr>
        <w:t>forandres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scenen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innendørsopptak</w:t>
      </w:r>
      <w:proofErr w:type="spellEnd"/>
      <w:r w:rsidRPr="0032181B">
        <w:rPr>
          <w:rFonts w:ascii="Arial" w:hAnsi="Arial" w:cs="Arial"/>
          <w:lang w:val="en-US"/>
        </w:rPr>
        <w:t xml:space="preserve"> ,da </w:t>
      </w:r>
      <w:proofErr w:type="spellStart"/>
      <w:r w:rsidRPr="0032181B">
        <w:rPr>
          <w:rFonts w:ascii="Arial" w:hAnsi="Arial" w:cs="Arial"/>
          <w:lang w:val="en-US"/>
        </w:rPr>
        <w:t>trenger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selvføgelig</w:t>
      </w:r>
      <w:proofErr w:type="spellEnd"/>
      <w:r w:rsidRPr="0032181B">
        <w:rPr>
          <w:rFonts w:ascii="Arial" w:hAnsi="Arial" w:cs="Arial"/>
          <w:lang w:val="en-US"/>
        </w:rPr>
        <w:t xml:space="preserve"> en  </w:t>
      </w:r>
      <w:proofErr w:type="spellStart"/>
      <w:r w:rsidRPr="0032181B">
        <w:rPr>
          <w:rFonts w:ascii="Arial" w:hAnsi="Arial" w:cs="Arial"/>
          <w:lang w:val="en-US"/>
        </w:rPr>
        <w:t>seneografi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viser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invendig</w:t>
      </w:r>
      <w:proofErr w:type="spellEnd"/>
      <w:r w:rsidRPr="0032181B">
        <w:rPr>
          <w:rFonts w:ascii="Arial" w:hAnsi="Arial" w:cs="Arial"/>
          <w:lang w:val="en-US"/>
        </w:rPr>
        <w:t xml:space="preserve">, med en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bakgrunn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rekvisitter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ligende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anbefaler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jobber med </w:t>
      </w:r>
      <w:proofErr w:type="spellStart"/>
      <w:r w:rsidRPr="0032181B">
        <w:rPr>
          <w:rFonts w:ascii="Arial" w:hAnsi="Arial" w:cs="Arial"/>
          <w:lang w:val="en-US"/>
        </w:rPr>
        <w:t>maks</w:t>
      </w:r>
      <w:proofErr w:type="spellEnd"/>
      <w:r w:rsidRPr="0032181B">
        <w:rPr>
          <w:rFonts w:ascii="Arial" w:hAnsi="Arial" w:cs="Arial"/>
          <w:lang w:val="en-US"/>
        </w:rPr>
        <w:t xml:space="preserve"> 2 </w:t>
      </w:r>
      <w:proofErr w:type="spellStart"/>
      <w:r w:rsidRPr="0032181B">
        <w:rPr>
          <w:rFonts w:ascii="Arial" w:hAnsi="Arial" w:cs="Arial"/>
          <w:lang w:val="en-US"/>
        </w:rPr>
        <w:t>forskellige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senografier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7A2A37DB" w14:textId="77777777" w:rsidR="006B466F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Rekvisitter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små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detaljer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skaper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illustrert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billedspråk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scenen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40ADC472" w14:textId="77777777" w:rsidR="006B466F" w:rsidRDefault="006B466F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5614DD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materialer</w:t>
      </w:r>
      <w:proofErr w:type="spellEnd"/>
      <w:r w:rsidRPr="0032181B">
        <w:rPr>
          <w:rFonts w:ascii="Arial" w:hAnsi="Arial" w:cs="Arial"/>
          <w:lang w:val="en-US"/>
        </w:rPr>
        <w:t xml:space="preserve"> for å </w:t>
      </w:r>
      <w:proofErr w:type="spellStart"/>
      <w:r w:rsidRPr="0032181B">
        <w:rPr>
          <w:rFonts w:ascii="Arial" w:hAnsi="Arial" w:cs="Arial"/>
          <w:lang w:val="en-US"/>
        </w:rPr>
        <w:t>skape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tredimensjonalt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miljø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naturmaterialer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dekor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fjell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store </w:t>
      </w:r>
      <w:proofErr w:type="spellStart"/>
      <w:r w:rsidRPr="0032181B">
        <w:rPr>
          <w:rFonts w:ascii="Arial" w:hAnsi="Arial" w:cs="Arial"/>
          <w:lang w:val="en-US"/>
        </w:rPr>
        <w:t>sten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pyntet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mose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kvist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grand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trær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osv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326B5F1E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havet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vann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blått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stoff</w:t>
      </w:r>
      <w:proofErr w:type="spellEnd"/>
      <w:r w:rsidRPr="0032181B">
        <w:rPr>
          <w:rFonts w:ascii="Arial" w:hAnsi="Arial" w:cs="Arial"/>
          <w:lang w:val="en-US"/>
        </w:rPr>
        <w:t xml:space="preserve"> ,</w:t>
      </w:r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møbler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dukkemøbler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hus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papkartong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pyntes</w:t>
      </w:r>
      <w:proofErr w:type="spellEnd"/>
      <w:r w:rsidRPr="0032181B">
        <w:rPr>
          <w:rFonts w:ascii="Arial" w:hAnsi="Arial" w:cs="Arial"/>
          <w:lang w:val="en-US"/>
        </w:rPr>
        <w:t xml:space="preserve">. Men husk at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viktig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sand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bommull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stiene</w:t>
      </w:r>
      <w:proofErr w:type="spellEnd"/>
      <w:r w:rsidRPr="0032181B">
        <w:rPr>
          <w:rFonts w:ascii="Arial" w:hAnsi="Arial" w:cs="Arial"/>
          <w:lang w:val="en-US"/>
        </w:rPr>
        <w:t xml:space="preserve"> der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bevege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kunne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undergrunden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føttene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noe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stabil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underlag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5C2CCCE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BD8CF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Hvis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veldig</w:t>
      </w:r>
      <w:proofErr w:type="spellEnd"/>
      <w:r w:rsidRPr="0032181B">
        <w:rPr>
          <w:rFonts w:ascii="Arial" w:hAnsi="Arial" w:cs="Arial"/>
          <w:lang w:val="en-US"/>
        </w:rPr>
        <w:t xml:space="preserve"> glad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modelere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selvfølgelig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modelere</w:t>
      </w:r>
      <w:proofErr w:type="spellEnd"/>
      <w:r w:rsidRPr="0032181B">
        <w:rPr>
          <w:rFonts w:ascii="Arial" w:hAnsi="Arial" w:cs="Arial"/>
          <w:lang w:val="en-US"/>
        </w:rPr>
        <w:t xml:space="preserve"> alt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. Bare </w:t>
      </w:r>
      <w:proofErr w:type="spellStart"/>
      <w:r w:rsidRPr="0032181B">
        <w:rPr>
          <w:rFonts w:ascii="Arial" w:hAnsi="Arial" w:cs="Arial"/>
          <w:lang w:val="en-US"/>
        </w:rPr>
        <w:t>bruk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fanatsien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</w:p>
    <w:p w14:paraId="2BD4B6EB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7A262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162BF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A06F8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Figurene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31E26F1F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gjerne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anbefale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maks</w:t>
      </w:r>
      <w:proofErr w:type="spellEnd"/>
      <w:r w:rsidRPr="0032181B">
        <w:rPr>
          <w:rFonts w:ascii="Arial" w:hAnsi="Arial" w:cs="Arial"/>
          <w:lang w:val="en-US"/>
        </w:rPr>
        <w:t xml:space="preserve"> 3 figurer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56CDC836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figurer </w:t>
      </w:r>
      <w:proofErr w:type="spellStart"/>
      <w:r w:rsidRPr="0032181B">
        <w:rPr>
          <w:rFonts w:ascii="Arial" w:hAnsi="Arial" w:cs="Arial"/>
          <w:lang w:val="en-US"/>
        </w:rPr>
        <w:t>enn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skaper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kaos</w:t>
      </w:r>
      <w:proofErr w:type="spellEnd"/>
      <w:r w:rsidRPr="0032181B">
        <w:rPr>
          <w:rFonts w:ascii="Arial" w:hAnsi="Arial" w:cs="Arial"/>
          <w:lang w:val="en-US"/>
        </w:rPr>
        <w:t xml:space="preserve"> bland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animerer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2F869231" w14:textId="77777777" w:rsidR="006B466F" w:rsidRPr="0032181B" w:rsidRDefault="006B466F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A31BB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 (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småbarns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) men </w:t>
      </w:r>
      <w:proofErr w:type="spellStart"/>
      <w:r w:rsidRPr="0032181B">
        <w:rPr>
          <w:rFonts w:ascii="Arial" w:hAnsi="Arial" w:cs="Arial"/>
          <w:lang w:val="en-US"/>
        </w:rPr>
        <w:t>bestil</w:t>
      </w:r>
      <w:proofErr w:type="spellEnd"/>
    </w:p>
    <w:p w14:paraId="046B4B59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2181B">
        <w:rPr>
          <w:rFonts w:ascii="Arial" w:hAnsi="Arial" w:cs="Arial"/>
          <w:lang w:val="en-US"/>
        </w:rPr>
        <w:t>en</w:t>
      </w:r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mellomhard</w:t>
      </w:r>
      <w:proofErr w:type="spellEnd"/>
      <w:r w:rsidRPr="0032181B">
        <w:rPr>
          <w:rFonts w:ascii="Arial" w:hAnsi="Arial" w:cs="Arial"/>
          <w:lang w:val="en-US"/>
        </w:rPr>
        <w:t xml:space="preserve"> type. </w:t>
      </w:r>
      <w:proofErr w:type="spellStart"/>
      <w:r w:rsidRPr="0032181B">
        <w:rPr>
          <w:rFonts w:ascii="Arial" w:hAnsi="Arial" w:cs="Arial"/>
          <w:lang w:val="en-US"/>
        </w:rPr>
        <w:t>Selve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burde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modeleres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stødige</w:t>
      </w:r>
      <w:proofErr w:type="spellEnd"/>
      <w:r w:rsidRPr="0032181B">
        <w:rPr>
          <w:rFonts w:ascii="Arial" w:hAnsi="Arial" w:cs="Arial"/>
          <w:lang w:val="en-US"/>
        </w:rPr>
        <w:t xml:space="preserve"> ben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må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kunne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tåle</w:t>
      </w:r>
      <w:proofErr w:type="spellEnd"/>
      <w:r w:rsidRPr="0032181B">
        <w:rPr>
          <w:rFonts w:ascii="Arial" w:hAnsi="Arial" w:cs="Arial"/>
          <w:lang w:val="en-US"/>
        </w:rPr>
        <w:t xml:space="preserve"> at de </w:t>
      </w:r>
      <w:proofErr w:type="spellStart"/>
      <w:r w:rsidRPr="0032181B">
        <w:rPr>
          <w:rFonts w:ascii="Arial" w:hAnsi="Arial" w:cs="Arial"/>
          <w:lang w:val="en-US"/>
        </w:rPr>
        <w:t>blir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rørt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bøjet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ganger under </w:t>
      </w:r>
      <w:proofErr w:type="spellStart"/>
      <w:r w:rsidRPr="0032181B">
        <w:rPr>
          <w:rFonts w:ascii="Arial" w:hAnsi="Arial" w:cs="Arial"/>
          <w:lang w:val="en-US"/>
        </w:rPr>
        <w:t>opptakene</w:t>
      </w:r>
      <w:proofErr w:type="spellEnd"/>
      <w:r w:rsidRPr="0032181B">
        <w:rPr>
          <w:rFonts w:ascii="Arial" w:hAnsi="Arial" w:cs="Arial"/>
          <w:lang w:val="en-US"/>
        </w:rPr>
        <w:t>.</w:t>
      </w:r>
      <w:r w:rsidR="006B466F">
        <w:rPr>
          <w:rFonts w:ascii="Arial" w:hAnsi="Arial" w:cs="Arial"/>
          <w:lang w:val="en-US"/>
        </w:rPr>
        <w:t xml:space="preserve"> Om </w:t>
      </w:r>
      <w:proofErr w:type="spellStart"/>
      <w:r w:rsidR="006B466F">
        <w:rPr>
          <w:rFonts w:ascii="Arial" w:hAnsi="Arial" w:cs="Arial"/>
          <w:lang w:val="en-US"/>
        </w:rPr>
        <w:t>dere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modelere</w:t>
      </w:r>
      <w:proofErr w:type="spellEnd"/>
      <w:r w:rsidR="006B466F">
        <w:rPr>
          <w:rFonts w:ascii="Arial" w:hAnsi="Arial" w:cs="Arial"/>
          <w:lang w:val="en-US"/>
        </w:rPr>
        <w:t xml:space="preserve"> figurine I god </w:t>
      </w:r>
      <w:proofErr w:type="spellStart"/>
      <w:r w:rsidR="006B466F">
        <w:rPr>
          <w:rFonts w:ascii="Arial" w:hAnsi="Arial" w:cs="Arial"/>
          <w:lang w:val="en-US"/>
        </w:rPr>
        <w:t>tid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før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opptaket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B466F">
        <w:rPr>
          <w:rFonts w:ascii="Arial" w:hAnsi="Arial" w:cs="Arial"/>
          <w:lang w:val="en-US"/>
        </w:rPr>
        <w:t>kan</w:t>
      </w:r>
      <w:proofErr w:type="spellEnd"/>
      <w:proofErr w:type="gram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det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være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lurt</w:t>
      </w:r>
      <w:proofErr w:type="spellEnd"/>
      <w:r w:rsidR="006B466F">
        <w:rPr>
          <w:rFonts w:ascii="Arial" w:hAnsi="Arial" w:cs="Arial"/>
          <w:lang w:val="en-US"/>
        </w:rPr>
        <w:t xml:space="preserve"> å </w:t>
      </w:r>
      <w:proofErr w:type="spellStart"/>
      <w:r w:rsidR="006B466F">
        <w:rPr>
          <w:rFonts w:ascii="Arial" w:hAnsi="Arial" w:cs="Arial"/>
          <w:lang w:val="en-US"/>
        </w:rPr>
        <w:t>oppbevare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dem</w:t>
      </w:r>
      <w:proofErr w:type="spellEnd"/>
      <w:r w:rsidR="006B466F">
        <w:rPr>
          <w:rFonts w:ascii="Arial" w:hAnsi="Arial" w:cs="Arial"/>
          <w:lang w:val="en-US"/>
        </w:rPr>
        <w:t xml:space="preserve"> I </w:t>
      </w:r>
      <w:proofErr w:type="spellStart"/>
      <w:r w:rsidR="006B466F">
        <w:rPr>
          <w:rFonts w:ascii="Arial" w:hAnsi="Arial" w:cs="Arial"/>
          <w:lang w:val="en-US"/>
        </w:rPr>
        <w:t>plastikposer</w:t>
      </w:r>
      <w:proofErr w:type="spellEnd"/>
      <w:r w:rsidR="006B466F">
        <w:rPr>
          <w:rFonts w:ascii="Arial" w:hAnsi="Arial" w:cs="Arial"/>
          <w:lang w:val="en-US"/>
        </w:rPr>
        <w:t xml:space="preserve">, </w:t>
      </w:r>
      <w:proofErr w:type="spellStart"/>
      <w:r w:rsidR="006B466F">
        <w:rPr>
          <w:rFonts w:ascii="Arial" w:hAnsi="Arial" w:cs="Arial"/>
          <w:lang w:val="en-US"/>
        </w:rPr>
        <w:t>sådan</w:t>
      </w:r>
      <w:proofErr w:type="spellEnd"/>
      <w:r w:rsidR="006B466F">
        <w:rPr>
          <w:rFonts w:ascii="Arial" w:hAnsi="Arial" w:cs="Arial"/>
          <w:lang w:val="en-US"/>
        </w:rPr>
        <w:t xml:space="preserve"> at </w:t>
      </w:r>
      <w:proofErr w:type="spellStart"/>
      <w:r w:rsidR="006B466F">
        <w:rPr>
          <w:rFonts w:ascii="Arial" w:hAnsi="Arial" w:cs="Arial"/>
          <w:lang w:val="en-US"/>
        </w:rPr>
        <w:t>plastelinafigurene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ikke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uttørker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og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bliver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vanskelig</w:t>
      </w:r>
      <w:proofErr w:type="spellEnd"/>
      <w:r w:rsidR="006B466F">
        <w:rPr>
          <w:rFonts w:ascii="Arial" w:hAnsi="Arial" w:cs="Arial"/>
          <w:lang w:val="en-US"/>
        </w:rPr>
        <w:t xml:space="preserve"> å </w:t>
      </w:r>
      <w:proofErr w:type="spellStart"/>
      <w:r w:rsidR="006B466F">
        <w:rPr>
          <w:rFonts w:ascii="Arial" w:hAnsi="Arial" w:cs="Arial"/>
          <w:lang w:val="en-US"/>
        </w:rPr>
        <w:t>bøye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etterpå</w:t>
      </w:r>
      <w:proofErr w:type="spellEnd"/>
      <w:r w:rsidR="006B466F">
        <w:rPr>
          <w:rFonts w:ascii="Arial" w:hAnsi="Arial" w:cs="Arial"/>
          <w:lang w:val="en-US"/>
        </w:rPr>
        <w:t xml:space="preserve">. </w:t>
      </w:r>
    </w:p>
    <w:p w14:paraId="23363F3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240F6C" w14:textId="77777777" w:rsidR="006B466F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I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år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vi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leketøy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dukker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lange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tynne</w:t>
      </w:r>
      <w:proofErr w:type="spellEnd"/>
      <w:r w:rsidRPr="0032181B">
        <w:rPr>
          <w:rFonts w:ascii="Arial" w:hAnsi="Arial" w:cs="Arial"/>
          <w:lang w:val="en-US"/>
        </w:rPr>
        <w:t xml:space="preserve"> ben</w:t>
      </w:r>
      <w:r w:rsidR="006B466F">
        <w:rPr>
          <w:rFonts w:ascii="Arial" w:hAnsi="Arial" w:cs="Arial"/>
          <w:lang w:val="en-US"/>
        </w:rPr>
        <w:t xml:space="preserve">(Barbie) </w:t>
      </w:r>
      <w:proofErr w:type="spellStart"/>
      <w:r w:rsidR="006B466F">
        <w:rPr>
          <w:rFonts w:ascii="Arial" w:hAnsi="Arial" w:cs="Arial"/>
          <w:lang w:val="en-US"/>
        </w:rPr>
        <w:t>eller</w:t>
      </w:r>
      <w:proofErr w:type="spellEnd"/>
      <w:r w:rsidR="006B466F">
        <w:rPr>
          <w:rFonts w:ascii="Arial" w:hAnsi="Arial" w:cs="Arial"/>
          <w:lang w:val="en-US"/>
        </w:rPr>
        <w:t xml:space="preserve"> </w:t>
      </w:r>
      <w:proofErr w:type="spellStart"/>
      <w:r w:rsidR="006B466F">
        <w:rPr>
          <w:rFonts w:ascii="Arial" w:hAnsi="Arial" w:cs="Arial"/>
          <w:lang w:val="en-US"/>
        </w:rPr>
        <w:t>ligende</w:t>
      </w:r>
      <w:proofErr w:type="spellEnd"/>
      <w:r w:rsidRPr="0032181B">
        <w:rPr>
          <w:rFonts w:ascii="Arial" w:hAnsi="Arial" w:cs="Arial"/>
          <w:lang w:val="en-US"/>
        </w:rPr>
        <w:t xml:space="preserve">, da  </w:t>
      </w:r>
      <w:proofErr w:type="spellStart"/>
      <w:r w:rsidRPr="0032181B">
        <w:rPr>
          <w:rFonts w:ascii="Arial" w:hAnsi="Arial" w:cs="Arial"/>
          <w:lang w:val="en-US"/>
        </w:rPr>
        <w:t>disse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ustødig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ungene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få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stå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ro. </w:t>
      </w:r>
    </w:p>
    <w:p w14:paraId="4970986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Lego </w:t>
      </w:r>
      <w:proofErr w:type="spellStart"/>
      <w:r w:rsidRPr="0032181B">
        <w:rPr>
          <w:rFonts w:ascii="Arial" w:hAnsi="Arial" w:cs="Arial"/>
          <w:lang w:val="en-US"/>
        </w:rPr>
        <w:t>derimot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7F9345C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E83955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8"/>
          <w:szCs w:val="48"/>
          <w:lang w:val="en-US"/>
        </w:rPr>
        <w:t>Gruppe</w:t>
      </w:r>
      <w:proofErr w:type="spellEnd"/>
      <w:r w:rsidRPr="0032181B"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48"/>
          <w:szCs w:val="48"/>
          <w:lang w:val="en-US"/>
        </w:rPr>
        <w:t>inndeling</w:t>
      </w:r>
      <w:proofErr w:type="spellEnd"/>
      <w:r w:rsidR="006B466F"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proofErr w:type="spellStart"/>
      <w:r w:rsidR="006B466F">
        <w:rPr>
          <w:rFonts w:ascii="Arial" w:hAnsi="Arial" w:cs="Arial"/>
          <w:b/>
          <w:bCs/>
          <w:sz w:val="48"/>
          <w:szCs w:val="48"/>
          <w:lang w:val="en-US"/>
        </w:rPr>
        <w:t>til</w:t>
      </w:r>
      <w:proofErr w:type="spellEnd"/>
      <w:r w:rsidR="006B466F">
        <w:rPr>
          <w:rFonts w:ascii="Arial" w:hAnsi="Arial" w:cs="Arial"/>
          <w:b/>
          <w:bCs/>
          <w:sz w:val="48"/>
          <w:szCs w:val="48"/>
          <w:lang w:val="en-US"/>
        </w:rPr>
        <w:t xml:space="preserve"> Pc</w:t>
      </w:r>
    </w:p>
    <w:p w14:paraId="1AEC5683" w14:textId="77777777" w:rsidR="006B466F" w:rsidRPr="0032181B" w:rsidRDefault="006B466F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77BF90E4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32181B">
        <w:rPr>
          <w:rFonts w:ascii="Arial" w:hAnsi="Arial" w:cs="Arial"/>
          <w:b/>
          <w:bCs/>
          <w:lang w:val="en-US"/>
        </w:rPr>
        <w:t>Har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klassen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over 24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deles </w:t>
      </w:r>
      <w:proofErr w:type="spellStart"/>
      <w:r w:rsidRPr="0032181B">
        <w:rPr>
          <w:rFonts w:ascii="Arial" w:hAnsi="Arial" w:cs="Arial"/>
          <w:b/>
          <w:bCs/>
          <w:lang w:val="en-US"/>
        </w:rPr>
        <w:t>disse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i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6</w:t>
      </w:r>
      <w:r w:rsidR="00036E2A"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36E2A" w:rsidRPr="0032181B">
        <w:rPr>
          <w:rFonts w:ascii="Arial" w:hAnsi="Arial" w:cs="Arial"/>
          <w:b/>
          <w:bCs/>
          <w:lang w:val="en-US"/>
        </w:rPr>
        <w:t>grupper</w:t>
      </w:r>
      <w:proofErr w:type="spellEnd"/>
      <w:r w:rsidR="00036E2A" w:rsidRPr="0032181B">
        <w:rPr>
          <w:rFonts w:ascii="Arial" w:hAnsi="Arial" w:cs="Arial"/>
          <w:b/>
          <w:bCs/>
          <w:lang w:val="en-US"/>
        </w:rPr>
        <w:t>.</w:t>
      </w:r>
      <w:r w:rsidRPr="0032181B">
        <w:rPr>
          <w:rFonts w:ascii="Arial" w:hAnsi="Arial" w:cs="Arial"/>
          <w:b/>
          <w:bCs/>
          <w:lang w:val="en-US"/>
        </w:rPr>
        <w:t xml:space="preserve"> </w:t>
      </w:r>
    </w:p>
    <w:p w14:paraId="0B26689A" w14:textId="77777777" w:rsidR="00036E2A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2181B">
        <w:rPr>
          <w:rFonts w:ascii="Arial" w:hAnsi="Arial" w:cs="Arial"/>
          <w:b/>
          <w:bCs/>
          <w:lang w:val="en-US"/>
        </w:rPr>
        <w:t xml:space="preserve">Da </w:t>
      </w:r>
      <w:proofErr w:type="spellStart"/>
      <w:r w:rsidRPr="0032181B">
        <w:rPr>
          <w:rFonts w:ascii="Arial" w:hAnsi="Arial" w:cs="Arial"/>
          <w:b/>
          <w:bCs/>
          <w:lang w:val="en-US"/>
        </w:rPr>
        <w:t>har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jeg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med </w:t>
      </w:r>
      <w:proofErr w:type="gramStart"/>
      <w:r w:rsidRPr="0032181B">
        <w:rPr>
          <w:rFonts w:ascii="Arial" w:hAnsi="Arial" w:cs="Arial"/>
          <w:b/>
          <w:bCs/>
          <w:lang w:val="en-US"/>
        </w:rPr>
        <w:t>meg</w:t>
      </w:r>
      <w:proofErr w:type="gramEnd"/>
      <w:r w:rsidRPr="0032181B">
        <w:rPr>
          <w:rFonts w:ascii="Arial" w:hAnsi="Arial" w:cs="Arial"/>
          <w:b/>
          <w:bCs/>
          <w:lang w:val="en-US"/>
        </w:rPr>
        <w:t xml:space="preserve"> en </w:t>
      </w:r>
      <w:proofErr w:type="spellStart"/>
      <w:r w:rsidRPr="0032181B">
        <w:rPr>
          <w:rFonts w:ascii="Arial" w:hAnsi="Arial" w:cs="Arial"/>
          <w:b/>
          <w:bCs/>
          <w:lang w:val="en-US"/>
        </w:rPr>
        <w:t>ekstra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Mac. </w:t>
      </w:r>
    </w:p>
    <w:p w14:paraId="5B879377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B312CEB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32181B">
        <w:rPr>
          <w:rFonts w:ascii="Arial" w:hAnsi="Arial" w:cs="Arial"/>
          <w:b/>
          <w:bCs/>
          <w:lang w:val="en-US"/>
        </w:rPr>
        <w:t>Har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klassen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op </w:t>
      </w:r>
      <w:proofErr w:type="spellStart"/>
      <w:r w:rsidRPr="0032181B">
        <w:rPr>
          <w:rFonts w:ascii="Arial" w:hAnsi="Arial" w:cs="Arial"/>
          <w:b/>
          <w:bCs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24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elevene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inndeles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i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5</w:t>
      </w:r>
      <w:r w:rsidR="00036E2A"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36E2A" w:rsidRPr="0032181B">
        <w:rPr>
          <w:rFonts w:ascii="Arial" w:hAnsi="Arial" w:cs="Arial"/>
          <w:b/>
          <w:bCs/>
          <w:lang w:val="en-US"/>
        </w:rPr>
        <w:t>grupper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. </w:t>
      </w:r>
    </w:p>
    <w:p w14:paraId="28953AC5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FFC53BB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 w:rsidRPr="0032181B">
        <w:rPr>
          <w:rFonts w:ascii="Arial" w:hAnsi="Arial" w:cs="Arial"/>
          <w:b/>
          <w:bCs/>
          <w:lang w:val="en-US"/>
        </w:rPr>
        <w:t xml:space="preserve">En optimal </w:t>
      </w:r>
      <w:proofErr w:type="spellStart"/>
      <w:r w:rsidRPr="0032181B">
        <w:rPr>
          <w:rFonts w:ascii="Arial" w:hAnsi="Arial" w:cs="Arial"/>
          <w:b/>
          <w:bCs/>
          <w:lang w:val="en-US"/>
        </w:rPr>
        <w:t>gruppe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består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lang w:val="en-US"/>
        </w:rPr>
        <w:t>av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4 </w:t>
      </w:r>
      <w:proofErr w:type="spellStart"/>
      <w:r w:rsidRPr="0032181B">
        <w:rPr>
          <w:rFonts w:ascii="Arial" w:hAnsi="Arial" w:cs="Arial"/>
          <w:b/>
          <w:bCs/>
          <w:lang w:val="en-US"/>
        </w:rPr>
        <w:t>elever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per Mac.</w:t>
      </w:r>
      <w:proofErr w:type="gramEnd"/>
      <w:r w:rsidRPr="0032181B">
        <w:rPr>
          <w:rFonts w:ascii="Arial" w:hAnsi="Arial" w:cs="Arial"/>
          <w:b/>
          <w:bCs/>
          <w:lang w:val="en-US"/>
        </w:rPr>
        <w:t xml:space="preserve"> </w:t>
      </w:r>
    </w:p>
    <w:p w14:paraId="0E2527AB" w14:textId="77777777" w:rsidR="0056638B" w:rsidRPr="0032181B" w:rsidRDefault="0056638B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26F92FA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Utstyr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 </w:t>
      </w:r>
      <w:proofErr w:type="spellStart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som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jeg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tar med </w:t>
      </w:r>
      <w:proofErr w:type="gramStart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meg</w:t>
      </w:r>
      <w:proofErr w:type="gramEnd"/>
      <w:r w:rsidR="00AA57C7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AA57C7">
        <w:rPr>
          <w:rFonts w:ascii="Arial" w:hAnsi="Arial" w:cs="Arial"/>
          <w:b/>
          <w:bCs/>
          <w:sz w:val="40"/>
          <w:szCs w:val="40"/>
          <w:u w:val="single"/>
          <w:lang w:val="en-US"/>
        </w:rPr>
        <w:t>til</w:t>
      </w:r>
      <w:proofErr w:type="spellEnd"/>
      <w:r w:rsidR="00AA57C7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pc </w:t>
      </w:r>
      <w:proofErr w:type="spellStart"/>
      <w:r w:rsidR="00AA57C7">
        <w:rPr>
          <w:rFonts w:ascii="Arial" w:hAnsi="Arial" w:cs="Arial"/>
          <w:b/>
          <w:bCs/>
          <w:sz w:val="40"/>
          <w:szCs w:val="40"/>
          <w:u w:val="single"/>
          <w:lang w:val="en-US"/>
        </w:rPr>
        <w:t>animering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u w:val="single"/>
          <w:lang w:val="en-US"/>
        </w:rPr>
        <w:t>!</w:t>
      </w:r>
    </w:p>
    <w:p w14:paraId="4D666214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Når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jeg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kommer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skolen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jeg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med </w:t>
      </w:r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>meg</w:t>
      </w:r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en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mediekuffert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fra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Filmfest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Salten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inneholder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6BCD6A43" w14:textId="77777777" w:rsidR="007665FE" w:rsidRPr="007665FE" w:rsidRDefault="007665FE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427273BE" w14:textId="77777777" w:rsidR="00036E2A" w:rsidRPr="007665FE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5</w:t>
      </w:r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stk Mac- book pro</w:t>
      </w:r>
    </w:p>
    <w:p w14:paraId="3BCF0CFA" w14:textId="77777777" w:rsidR="00036E2A" w:rsidRPr="007665FE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gramStart"/>
      <w:r>
        <w:rPr>
          <w:rFonts w:ascii="Arial" w:hAnsi="Arial" w:cs="Arial"/>
          <w:bCs/>
          <w:sz w:val="32"/>
          <w:szCs w:val="32"/>
          <w:lang w:val="en-US"/>
        </w:rPr>
        <w:t>5</w:t>
      </w:r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stk USB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kamera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.</w:t>
      </w:r>
      <w:proofErr w:type="gram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</w:p>
    <w:p w14:paraId="11319B34" w14:textId="77777777" w:rsidR="00036E2A" w:rsidRPr="007665FE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5stk 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Skrivebordslamper</w:t>
      </w:r>
      <w:proofErr w:type="spellEnd"/>
      <w:proofErr w:type="gramEnd"/>
    </w:p>
    <w:p w14:paraId="371BDF33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5stk 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skjøteledninger</w:t>
      </w:r>
      <w:proofErr w:type="spellEnd"/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med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flere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kontakter</w:t>
      </w:r>
      <w:proofErr w:type="spellEnd"/>
    </w:p>
    <w:p w14:paraId="434E820A" w14:textId="77777777" w:rsidR="007665FE" w:rsidRDefault="007665FE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35DFA3A8" w14:textId="77777777" w:rsidR="00036E2A" w:rsidRDefault="007665FE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Viktig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din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klasse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mere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mere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end 24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elever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du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inndele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dem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I 6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grupper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da </w:t>
      </w:r>
      <w:proofErr w:type="spellStart"/>
      <w:proofErr w:type="gramStart"/>
      <w:r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jeg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bruke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min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egen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Mac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kamera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å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demonstrere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 2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ulike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 programmer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storskjermen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 for </w:t>
      </w:r>
      <w:proofErr w:type="spellStart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>elevene</w:t>
      </w:r>
      <w:proofErr w:type="spellEnd"/>
      <w:r w:rsidR="00036E2A" w:rsidRPr="007665FE">
        <w:rPr>
          <w:rFonts w:ascii="Arial" w:hAnsi="Arial" w:cs="Arial"/>
          <w:bCs/>
          <w:sz w:val="32"/>
          <w:szCs w:val="32"/>
          <w:lang w:val="en-US"/>
        </w:rPr>
        <w:t xml:space="preserve">. </w:t>
      </w:r>
    </w:p>
    <w:p w14:paraId="5F963EB1" w14:textId="77777777" w:rsidR="000679D0" w:rsidRPr="007665FE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da 6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kamera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Macér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animasjon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21F00443" w14:textId="77777777" w:rsidR="00036E2A" w:rsidRPr="007665FE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0FE050C4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B871B3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52"/>
          <w:szCs w:val="52"/>
          <w:lang w:val="en-US"/>
        </w:rPr>
        <w:t>Utstyr</w:t>
      </w:r>
      <w:proofErr w:type="spellEnd"/>
      <w:r w:rsidRPr="0032181B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52"/>
          <w:szCs w:val="52"/>
          <w:lang w:val="en-US"/>
        </w:rPr>
        <w:t>skolen</w:t>
      </w:r>
      <w:proofErr w:type="spellEnd"/>
      <w:r w:rsidRPr="0032181B">
        <w:rPr>
          <w:rFonts w:ascii="Arial" w:hAnsi="Arial" w:cs="Arial"/>
          <w:b/>
          <w:bCs/>
          <w:sz w:val="52"/>
          <w:szCs w:val="52"/>
          <w:lang w:val="en-US"/>
        </w:rPr>
        <w:t xml:space="preserve"> stiller med!</w:t>
      </w:r>
    </w:p>
    <w:p w14:paraId="792ACBD0" w14:textId="77777777" w:rsidR="000679D0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Storskjerm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+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høytaler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79D9E06C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32181B">
        <w:rPr>
          <w:rFonts w:ascii="Arial" w:hAnsi="Arial" w:cs="Arial"/>
          <w:b/>
          <w:bCs/>
          <w:sz w:val="32"/>
          <w:szCs w:val="32"/>
          <w:lang w:val="en-US"/>
        </w:rPr>
        <w:t>(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visning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av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film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animasjonsprogrammer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). </w:t>
      </w:r>
    </w:p>
    <w:p w14:paraId="368384CC" w14:textId="77777777" w:rsidR="000679D0" w:rsidRPr="0032181B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E8A5FCC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2 -3 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lange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skøjteledninger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som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kan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strekkes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tvers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igennom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klasserummet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4D89FF35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1 stk.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minnepen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minst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0679D0">
        <w:rPr>
          <w:rFonts w:ascii="Arial" w:hAnsi="Arial" w:cs="Arial"/>
          <w:b/>
          <w:bCs/>
          <w:sz w:val="44"/>
          <w:szCs w:val="44"/>
          <w:lang w:val="en-US"/>
        </w:rPr>
        <w:t>4</w:t>
      </w:r>
      <w:r w:rsidRPr="0032181B">
        <w:rPr>
          <w:rFonts w:ascii="Arial" w:hAnsi="Arial" w:cs="Arial"/>
          <w:b/>
          <w:bCs/>
          <w:sz w:val="44"/>
          <w:szCs w:val="44"/>
          <w:lang w:val="en-US"/>
        </w:rPr>
        <w:t xml:space="preserve"> GB                                        </w:t>
      </w:r>
      <w:r w:rsidRPr="0032181B">
        <w:rPr>
          <w:rFonts w:ascii="Arial" w:hAnsi="Arial" w:cs="Arial"/>
          <w:b/>
          <w:bCs/>
          <w:sz w:val="32"/>
          <w:szCs w:val="32"/>
          <w:lang w:val="en-US"/>
        </w:rPr>
        <w:t>(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dette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overføre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elevenes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filme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fra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Mac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lærerens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egen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PC).</w:t>
      </w:r>
      <w:proofErr w:type="gramEnd"/>
    </w:p>
    <w:p w14:paraId="421075E3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Læreretyggis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tape 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montering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av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kulissene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0C8752F2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Plastelina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ulike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materialer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til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kulissene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3E85BA59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B4AB728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C6156AA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Dataprogrammer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gram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vi</w:t>
      </w:r>
      <w:proofErr w:type="gram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jobber med!</w:t>
      </w:r>
    </w:p>
    <w:p w14:paraId="6D46AF7E" w14:textId="77777777" w:rsidR="000679D0" w:rsidRDefault="00036E2A" w:rsidP="005663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første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animasjonsprogrammet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0679D0">
        <w:rPr>
          <w:rFonts w:ascii="Arial" w:hAnsi="Arial" w:cs="Arial"/>
          <w:bCs/>
          <w:color w:val="FF0000"/>
          <w:sz w:val="32"/>
          <w:szCs w:val="32"/>
          <w:lang w:val="en-US"/>
        </w:rPr>
        <w:t>Istopmotion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, </w:t>
      </w:r>
    </w:p>
    <w:p w14:paraId="4BC758CD" w14:textId="77777777" w:rsidR="00036E2A" w:rsidRPr="007665FE" w:rsidRDefault="00036E2A" w:rsidP="005663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eleverne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bruker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å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animere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deres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figurer med,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veldig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enkelt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ungene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lærer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dette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raskt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.  </w:t>
      </w:r>
    </w:p>
    <w:p w14:paraId="39A69D32" w14:textId="77777777" w:rsidR="000679D0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47E95025" w14:textId="77777777" w:rsid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>andre</w:t>
      </w:r>
      <w:proofErr w:type="spellEnd"/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programmet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et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redigeringsprogram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0679D0">
        <w:rPr>
          <w:rFonts w:ascii="Arial" w:hAnsi="Arial" w:cs="Arial"/>
          <w:bCs/>
          <w:color w:val="FF0000"/>
          <w:sz w:val="32"/>
          <w:szCs w:val="32"/>
          <w:lang w:val="en-US"/>
        </w:rPr>
        <w:t>iMovie</w:t>
      </w:r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elverne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bruker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å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lage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filmtittelen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legge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lyd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fi</w:t>
      </w:r>
      <w:r w:rsidR="00AA57C7">
        <w:rPr>
          <w:rFonts w:ascii="Arial" w:hAnsi="Arial" w:cs="Arial"/>
          <w:bCs/>
          <w:sz w:val="32"/>
          <w:szCs w:val="32"/>
          <w:lang w:val="en-US"/>
        </w:rPr>
        <w:t>lmen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proofErr w:type="gramStart"/>
      <w:r w:rsidR="00AA57C7">
        <w:rPr>
          <w:rFonts w:ascii="Arial" w:hAnsi="Arial" w:cs="Arial"/>
          <w:bCs/>
          <w:sz w:val="32"/>
          <w:szCs w:val="32"/>
          <w:lang w:val="en-US"/>
        </w:rPr>
        <w:t>Eleverne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mulighet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å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legge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bakgrundsmusikk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filmen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>.</w:t>
      </w:r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</w:p>
    <w:p w14:paraId="5CB47222" w14:textId="77777777" w:rsidR="00036E2A" w:rsidRPr="007665FE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blir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lagt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en del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eventyrmusikk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665FE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proofErr w:type="gram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lydefekter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datamaskinene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eleverne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7665FE">
        <w:rPr>
          <w:rFonts w:ascii="Arial" w:hAnsi="Arial" w:cs="Arial"/>
          <w:bCs/>
          <w:sz w:val="32"/>
          <w:szCs w:val="32"/>
          <w:lang w:val="en-US"/>
        </w:rPr>
        <w:t>bruke</w:t>
      </w:r>
      <w:proofErr w:type="spellEnd"/>
      <w:r w:rsidRPr="007665FE"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118B6243" w14:textId="77777777" w:rsidR="000679D0" w:rsidRDefault="000679D0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</w:p>
    <w:p w14:paraId="2B456B00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52"/>
          <w:szCs w:val="52"/>
          <w:lang w:val="en-US"/>
        </w:rPr>
        <w:t>LYD</w:t>
      </w:r>
      <w:proofErr w:type="spellEnd"/>
    </w:p>
    <w:p w14:paraId="21269D7E" w14:textId="77777777" w:rsidR="00036E2A" w:rsidRPr="000679D0" w:rsidRDefault="0032181B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Når</w:t>
      </w:r>
      <w:proofErr w:type="spellEnd"/>
      <w:r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alle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filmgrupper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nådd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så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langt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at de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skal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inntale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deres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replikker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direkte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filmen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viktig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at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hver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gruppe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har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gram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et</w:t>
      </w:r>
      <w:proofErr w:type="gram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eget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stille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rum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eller</w:t>
      </w:r>
      <w:proofErr w:type="spellEnd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/>
          <w:bCs/>
          <w:sz w:val="32"/>
          <w:szCs w:val="32"/>
          <w:lang w:val="en-US"/>
        </w:rPr>
        <w:t>lokale</w:t>
      </w:r>
      <w:proofErr w:type="spellEnd"/>
      <w:r w:rsid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de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trekke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seg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tilbake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>i</w:t>
      </w:r>
      <w:proofErr w:type="spellEnd"/>
      <w:r w:rsidR="00036E2A" w:rsidRPr="000679D0">
        <w:rPr>
          <w:rFonts w:ascii="Arial" w:hAnsi="Arial" w:cs="Arial"/>
          <w:bCs/>
          <w:sz w:val="32"/>
          <w:szCs w:val="32"/>
          <w:lang w:val="en-US"/>
        </w:rPr>
        <w:t xml:space="preserve">. </w:t>
      </w:r>
    </w:p>
    <w:p w14:paraId="6174B0FB" w14:textId="77777777" w:rsidR="00036E2A" w:rsidRPr="000679D0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Dette</w:t>
      </w:r>
      <w:proofErr w:type="spellEnd"/>
      <w:r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gj</w:t>
      </w:r>
      <w:r w:rsidR="0056638B" w:rsidRPr="000679D0">
        <w:rPr>
          <w:rFonts w:ascii="Arial" w:hAnsi="Arial" w:cs="Arial"/>
          <w:bCs/>
          <w:sz w:val="32"/>
          <w:szCs w:val="32"/>
          <w:lang w:val="en-US"/>
        </w:rPr>
        <w:t>ør</w:t>
      </w:r>
      <w:proofErr w:type="spellEnd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 xml:space="preserve"> vi for å </w:t>
      </w:r>
      <w:proofErr w:type="spellStart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>unngå</w:t>
      </w:r>
      <w:proofErr w:type="spellEnd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>uønsket</w:t>
      </w:r>
      <w:proofErr w:type="spellEnd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>støy</w:t>
      </w:r>
      <w:proofErr w:type="spellEnd"/>
      <w:r w:rsidR="0056638B"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0679D0">
        <w:rPr>
          <w:rFonts w:ascii="Arial" w:hAnsi="Arial" w:cs="Arial"/>
          <w:bCs/>
          <w:sz w:val="32"/>
          <w:szCs w:val="32"/>
          <w:lang w:val="en-US"/>
        </w:rPr>
        <w:t>selve</w:t>
      </w:r>
      <w:proofErr w:type="spellEnd"/>
      <w:r w:rsidRPr="000679D0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0679D0">
        <w:rPr>
          <w:rFonts w:ascii="Arial" w:hAnsi="Arial" w:cs="Arial"/>
          <w:bCs/>
          <w:sz w:val="32"/>
          <w:szCs w:val="32"/>
          <w:lang w:val="en-US"/>
        </w:rPr>
        <w:t>lydoptaket</w:t>
      </w:r>
      <w:proofErr w:type="spellEnd"/>
      <w:r w:rsidRPr="000679D0">
        <w:rPr>
          <w:rFonts w:ascii="Arial" w:hAnsi="Arial" w:cs="Arial"/>
          <w:bCs/>
          <w:sz w:val="32"/>
          <w:szCs w:val="32"/>
          <w:lang w:val="en-US"/>
        </w:rPr>
        <w:t xml:space="preserve"> .</w:t>
      </w:r>
      <w:proofErr w:type="gramEnd"/>
    </w:p>
    <w:p w14:paraId="54B66E97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5BD75C9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4"/>
          <w:szCs w:val="44"/>
          <w:lang w:val="en-US"/>
        </w:rPr>
        <w:t>Filmstasjoner</w:t>
      </w:r>
      <w:proofErr w:type="spellEnd"/>
    </w:p>
    <w:p w14:paraId="005CA58C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En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filmstasjon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består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av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ca.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tre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pulter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som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vi</w:t>
      </w:r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skyver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sammen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mot en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vegg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Fremst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setter </w:t>
      </w:r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vi</w:t>
      </w:r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opp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kulissen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i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midten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står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kameraet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ved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den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andre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enden</w:t>
      </w:r>
      <w:proofErr w:type="spellEnd"/>
    </w:p>
    <w:p w14:paraId="7D479358" w14:textId="77777777" w:rsidR="007665FE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står</w:t>
      </w:r>
      <w:proofErr w:type="spellEnd"/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datamaskinen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Elevene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da god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adgang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å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bevege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figurene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filme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redigere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viktig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at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hver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filmstasjon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har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tilgang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en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skjøteledning</w:t>
      </w:r>
      <w:proofErr w:type="spellEnd"/>
      <w:r w:rsidR="007665FE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med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minst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3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utganger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</w:p>
    <w:p w14:paraId="3DEC8C9C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da</w:t>
      </w:r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vi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må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koble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datamaskin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videokameraet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evt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en</w:t>
      </w:r>
      <w:proofErr w:type="gramEnd"/>
    </w:p>
    <w:p w14:paraId="36DB0547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skrivebordslampe</w:t>
      </w:r>
      <w:proofErr w:type="spellEnd"/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</w:p>
    <w:p w14:paraId="0B664F03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6EF1CDE0" w14:textId="77777777" w:rsidR="00036E2A" w:rsidRPr="00AA57C7" w:rsidRDefault="00AA57C7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Vi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trenger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4-6</w:t>
      </w:r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filmstasjoner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i</w:t>
      </w:r>
      <w:proofErr w:type="spellEnd"/>
      <w:proofErr w:type="gram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klasselokalet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.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Hvis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det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gram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et</w:t>
      </w:r>
      <w:proofErr w:type="gram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stort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antall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elever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i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klassen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burde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vi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kansje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ha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mulighet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å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kunne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dele de 5-6</w:t>
      </w:r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grupper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over to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lokaler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eller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fordele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dem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grupperum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. Da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eleverne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diskuterer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ivrig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og</w:t>
      </w:r>
      <w:proofErr w:type="spellEnd"/>
      <w:proofErr w:type="gram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støynivået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bli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intenst</w:t>
      </w:r>
      <w:proofErr w:type="spellEnd"/>
      <w:r w:rsidR="00036E2A" w:rsidRPr="00AA57C7"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4D73F586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49EE5ED" w14:textId="77777777" w:rsidR="00036E2A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Hvis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der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noe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dere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lurer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så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kan</w:t>
      </w:r>
      <w:proofErr w:type="spellEnd"/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dere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kontakte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meg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på</w:t>
      </w:r>
      <w:proofErr w:type="spellEnd"/>
    </w:p>
    <w:p w14:paraId="0EE7A38C" w14:textId="77777777" w:rsidR="00AA57C7" w:rsidRPr="00AA57C7" w:rsidRDefault="00AA57C7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6779DB71" w14:textId="77777777" w:rsidR="00AA57C7" w:rsidRDefault="00AA57C7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bCs/>
          <w:sz w:val="32"/>
          <w:szCs w:val="32"/>
          <w:lang w:val="en-US"/>
        </w:rPr>
        <w:t>mobilnr</w:t>
      </w:r>
      <w:proofErr w:type="spellEnd"/>
      <w:proofErr w:type="gramEnd"/>
      <w:r>
        <w:rPr>
          <w:rFonts w:ascii="Arial" w:hAnsi="Arial" w:cs="Arial"/>
          <w:bCs/>
          <w:sz w:val="32"/>
          <w:szCs w:val="32"/>
          <w:lang w:val="en-US"/>
        </w:rPr>
        <w:t xml:space="preserve">: 98027803 </w:t>
      </w:r>
    </w:p>
    <w:p w14:paraId="48E476FC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gramStart"/>
      <w:r w:rsidRPr="00AA57C7">
        <w:rPr>
          <w:rFonts w:ascii="Arial" w:hAnsi="Arial" w:cs="Arial"/>
          <w:bCs/>
          <w:sz w:val="32"/>
          <w:szCs w:val="32"/>
          <w:lang w:val="en-US"/>
        </w:rPr>
        <w:t>mail</w:t>
      </w:r>
      <w:proofErr w:type="gram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: </w:t>
      </w:r>
      <w:r w:rsidR="0056638B" w:rsidRPr="00AA57C7">
        <w:rPr>
          <w:rFonts w:ascii="Arial" w:hAnsi="Arial" w:cs="Arial"/>
          <w:bCs/>
          <w:sz w:val="32"/>
          <w:szCs w:val="32"/>
          <w:lang w:val="en-US"/>
        </w:rPr>
        <w:t>meikezylmann@yahoo.com</w:t>
      </w:r>
    </w:p>
    <w:p w14:paraId="7FB581D3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71428B83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Lykke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til</w:t>
      </w:r>
      <w:proofErr w:type="spellEnd"/>
    </w:p>
    <w:p w14:paraId="20EF1734" w14:textId="77777777" w:rsidR="00036E2A" w:rsidRPr="00AA57C7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proofErr w:type="spellStart"/>
      <w:r w:rsidRPr="00AA57C7">
        <w:rPr>
          <w:rFonts w:ascii="Arial" w:hAnsi="Arial" w:cs="Arial"/>
          <w:bCs/>
          <w:sz w:val="32"/>
          <w:szCs w:val="32"/>
          <w:lang w:val="en-US"/>
        </w:rPr>
        <w:t>Mvh</w:t>
      </w:r>
      <w:proofErr w:type="spellEnd"/>
      <w:r w:rsidRPr="00AA57C7">
        <w:rPr>
          <w:rFonts w:ascii="Arial" w:hAnsi="Arial" w:cs="Arial"/>
          <w:bCs/>
          <w:sz w:val="32"/>
          <w:szCs w:val="32"/>
          <w:lang w:val="en-US"/>
        </w:rPr>
        <w:t xml:space="preserve"> Meike Zylmann</w:t>
      </w:r>
    </w:p>
    <w:p w14:paraId="0F59EE0D" w14:textId="77777777" w:rsidR="00036E2A" w:rsidRPr="0032181B" w:rsidRDefault="00036E2A" w:rsidP="00036E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80E1921" w14:textId="77777777" w:rsidR="0090474E" w:rsidRPr="0032181B" w:rsidRDefault="0090474E">
      <w:pPr>
        <w:rPr>
          <w:rFonts w:ascii="Arial" w:hAnsi="Arial" w:cs="Arial"/>
        </w:rPr>
      </w:pPr>
    </w:p>
    <w:sectPr w:rsidR="0090474E" w:rsidRPr="0032181B" w:rsidSect="00036E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A"/>
    <w:rsid w:val="00030130"/>
    <w:rsid w:val="00036E2A"/>
    <w:rsid w:val="000679D0"/>
    <w:rsid w:val="002A5F54"/>
    <w:rsid w:val="0032181B"/>
    <w:rsid w:val="0056638B"/>
    <w:rsid w:val="006B466F"/>
    <w:rsid w:val="007665FE"/>
    <w:rsid w:val="0083552B"/>
    <w:rsid w:val="0090474E"/>
    <w:rsid w:val="00AA57C7"/>
    <w:rsid w:val="00AE7540"/>
    <w:rsid w:val="00D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06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1146</Words>
  <Characters>6074</Characters>
  <Application>Microsoft Macintosh Word</Application>
  <DocSecurity>0</DocSecurity>
  <Lines>50</Lines>
  <Paragraphs>14</Paragraphs>
  <ScaleCrop>false</ScaleCrop>
  <Company>Bastlercentrale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Zylmann</dc:creator>
  <cp:keywords/>
  <dc:description/>
  <cp:lastModifiedBy>Meike Zylmann</cp:lastModifiedBy>
  <cp:revision>3</cp:revision>
  <dcterms:created xsi:type="dcterms:W3CDTF">2018-09-10T18:24:00Z</dcterms:created>
  <dcterms:modified xsi:type="dcterms:W3CDTF">2018-09-10T19:33:00Z</dcterms:modified>
</cp:coreProperties>
</file>